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048C" w14:textId="77777777" w:rsidR="00736444" w:rsidRDefault="00736444"/>
    <w:tbl>
      <w:tblPr>
        <w:tblW w:w="9679" w:type="dxa"/>
        <w:tblInd w:w="-45" w:type="dxa"/>
        <w:tblLayout w:type="fixed"/>
        <w:tblCellMar>
          <w:top w:w="57" w:type="dxa"/>
          <w:bottom w:w="113" w:type="dxa"/>
        </w:tblCellMar>
        <w:tblLook w:val="0000" w:firstRow="0" w:lastRow="0" w:firstColumn="0" w:lastColumn="0" w:noHBand="0" w:noVBand="0"/>
      </w:tblPr>
      <w:tblGrid>
        <w:gridCol w:w="605"/>
        <w:gridCol w:w="1786"/>
        <w:gridCol w:w="1051"/>
        <w:gridCol w:w="1274"/>
        <w:gridCol w:w="662"/>
        <w:gridCol w:w="1183"/>
        <w:gridCol w:w="142"/>
        <w:gridCol w:w="139"/>
        <w:gridCol w:w="567"/>
        <w:gridCol w:w="140"/>
        <w:gridCol w:w="2130"/>
      </w:tblGrid>
      <w:tr w:rsidR="00736444" w:rsidRPr="00FB322E" w14:paraId="07F38186" w14:textId="77777777" w:rsidTr="00A3221F">
        <w:trPr>
          <w:trHeight w:val="139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19A5" w14:textId="77777777" w:rsidR="00736444" w:rsidRDefault="0073644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74" w:type="dxa"/>
            <w:gridSpan w:val="10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9DEB" w14:textId="77777777" w:rsidR="00736444" w:rsidRDefault="00736444">
            <w:pPr>
              <w:snapToGrid w:val="0"/>
              <w:spacing w:line="360" w:lineRule="auto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14:paraId="47330515" w14:textId="77777777" w:rsidR="00736444" w:rsidRDefault="00286185">
            <w:pPr>
              <w:snapToGrid w:val="0"/>
              <w:spacing w:line="360" w:lineRule="auto"/>
              <w:rPr>
                <w:b/>
                <w:color w:val="000000"/>
                <w:szCs w:val="22"/>
                <w:lang w:val="en-US"/>
              </w:rPr>
            </w:pPr>
            <w:r>
              <w:rPr>
                <w:b/>
                <w:color w:val="000000"/>
                <w:sz w:val="28"/>
                <w:szCs w:val="22"/>
                <w:lang w:val="en-US"/>
              </w:rPr>
              <w:t xml:space="preserve">International Amateur Theatre Festival in Stuttgart </w:t>
            </w:r>
          </w:p>
          <w:p w14:paraId="0B56BFC3" w14:textId="50730CD5" w:rsidR="00736444" w:rsidRDefault="00286185">
            <w:pPr>
              <w:snapToGrid w:val="0"/>
              <w:spacing w:line="360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Cs w:val="22"/>
                <w:lang w:val="en-US"/>
              </w:rPr>
              <w:t>Stuttgart, 202</w:t>
            </w:r>
            <w:r w:rsidR="00593574">
              <w:rPr>
                <w:b/>
                <w:color w:val="000000"/>
                <w:szCs w:val="22"/>
                <w:lang w:val="en-US"/>
              </w:rPr>
              <w:t>2</w:t>
            </w:r>
            <w:r>
              <w:rPr>
                <w:b/>
                <w:color w:val="000000"/>
                <w:szCs w:val="22"/>
                <w:lang w:val="en-US"/>
              </w:rPr>
              <w:t xml:space="preserve">, </w:t>
            </w:r>
            <w:r w:rsidR="00FB322E">
              <w:rPr>
                <w:b/>
                <w:color w:val="000000"/>
                <w:szCs w:val="22"/>
                <w:lang w:val="en-US"/>
              </w:rPr>
              <w:t>S</w:t>
            </w:r>
            <w:r>
              <w:rPr>
                <w:b/>
                <w:color w:val="000000"/>
                <w:szCs w:val="22"/>
                <w:lang w:val="en-US"/>
              </w:rPr>
              <w:t xml:space="preserve">eptember </w:t>
            </w:r>
            <w:r w:rsidR="00593574">
              <w:rPr>
                <w:b/>
                <w:color w:val="000000"/>
                <w:szCs w:val="22"/>
                <w:lang w:val="en-US"/>
              </w:rPr>
              <w:t>22nd</w:t>
            </w:r>
            <w:r>
              <w:rPr>
                <w:b/>
                <w:color w:val="000000"/>
                <w:szCs w:val="22"/>
                <w:lang w:val="en-US"/>
              </w:rPr>
              <w:t xml:space="preserve"> </w:t>
            </w:r>
            <w:r w:rsidR="00593574">
              <w:rPr>
                <w:b/>
                <w:color w:val="000000"/>
                <w:szCs w:val="22"/>
                <w:lang w:val="en-US"/>
              </w:rPr>
              <w:t>–</w:t>
            </w:r>
            <w:r>
              <w:rPr>
                <w:b/>
                <w:color w:val="000000"/>
                <w:szCs w:val="22"/>
                <w:lang w:val="en-US"/>
              </w:rPr>
              <w:t xml:space="preserve"> </w:t>
            </w:r>
            <w:r w:rsidR="00593574">
              <w:rPr>
                <w:b/>
                <w:color w:val="000000"/>
                <w:szCs w:val="22"/>
                <w:lang w:val="en-US"/>
              </w:rPr>
              <w:t>September 25</w:t>
            </w:r>
            <w:r w:rsidR="00FB322E">
              <w:rPr>
                <w:b/>
                <w:color w:val="000000"/>
                <w:szCs w:val="22"/>
                <w:lang w:val="en-US"/>
              </w:rPr>
              <w:t>th</w:t>
            </w:r>
            <w:r>
              <w:rPr>
                <w:b/>
                <w:color w:val="000000"/>
                <w:szCs w:val="22"/>
                <w:lang w:val="en-US"/>
              </w:rPr>
              <w:t xml:space="preserve">. </w:t>
            </w:r>
          </w:p>
          <w:p w14:paraId="1A075A1C" w14:textId="77777777" w:rsidR="00736444" w:rsidRDefault="00736444">
            <w:pPr>
              <w:snapToGrid w:val="0"/>
              <w:spacing w:line="360" w:lineRule="auto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14:paraId="2718957A" w14:textId="77777777" w:rsidR="00736444" w:rsidRDefault="00286185">
            <w:pPr>
              <w:snapToGrid w:val="0"/>
              <w:spacing w:line="36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Organizational Office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14:paraId="752B30B9" w14:textId="18057AA0" w:rsidR="00736444" w:rsidRPr="00FB322E" w:rsidRDefault="00286185">
            <w:pPr>
              <w:snapToGri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FB322E">
              <w:rPr>
                <w:color w:val="000000"/>
                <w:sz w:val="18"/>
                <w:szCs w:val="18"/>
              </w:rPr>
              <w:t>Theater am Olgaeck, Charlottenstraße 44, 7018</w:t>
            </w:r>
            <w:r w:rsidR="00FB322E" w:rsidRPr="00FB322E">
              <w:rPr>
                <w:color w:val="000000"/>
                <w:sz w:val="18"/>
                <w:szCs w:val="18"/>
              </w:rPr>
              <w:t>2</w:t>
            </w:r>
            <w:r w:rsidRPr="00FB322E">
              <w:rPr>
                <w:color w:val="000000"/>
                <w:sz w:val="18"/>
                <w:szCs w:val="18"/>
              </w:rPr>
              <w:t xml:space="preserve"> Stuttgart, Germany</w:t>
            </w:r>
          </w:p>
          <w:p w14:paraId="14F92D62" w14:textId="12E7BAD0" w:rsidR="00736444" w:rsidRPr="00FB322E" w:rsidRDefault="00286185">
            <w:pPr>
              <w:snapToGri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FB322E">
              <w:rPr>
                <w:color w:val="000000"/>
                <w:sz w:val="18"/>
                <w:szCs w:val="18"/>
              </w:rPr>
              <w:t xml:space="preserve">tel. +49 711 </w:t>
            </w:r>
            <w:r w:rsidR="00FB322E" w:rsidRPr="00FB322E">
              <w:rPr>
                <w:color w:val="000000"/>
                <w:sz w:val="18"/>
                <w:szCs w:val="18"/>
              </w:rPr>
              <w:t>86023262</w:t>
            </w:r>
            <w:r w:rsidRPr="00FB322E">
              <w:rPr>
                <w:color w:val="000000"/>
                <w:sz w:val="18"/>
                <w:szCs w:val="18"/>
              </w:rPr>
              <w:t xml:space="preserve">, www.theateramolgaeck.de; </w:t>
            </w:r>
            <w:r w:rsidRPr="00FB322E">
              <w:rPr>
                <w:b/>
                <w:bCs/>
                <w:color w:val="000000"/>
                <w:sz w:val="18"/>
                <w:szCs w:val="18"/>
              </w:rPr>
              <w:t xml:space="preserve">e-mail: </w:t>
            </w:r>
            <w:r w:rsidR="00FB322E" w:rsidRPr="00FB322E">
              <w:rPr>
                <w:b/>
                <w:bCs/>
                <w:color w:val="000000"/>
                <w:sz w:val="18"/>
                <w:szCs w:val="18"/>
              </w:rPr>
              <w:t>amafest</w:t>
            </w:r>
            <w:r w:rsidRPr="00FB322E">
              <w:rPr>
                <w:b/>
                <w:bCs/>
                <w:color w:val="000000"/>
                <w:sz w:val="18"/>
                <w:szCs w:val="18"/>
              </w:rPr>
              <w:t>@theateramolgaeck.de</w:t>
            </w:r>
          </w:p>
          <w:p w14:paraId="364ECBF7" w14:textId="77777777" w:rsidR="00736444" w:rsidRPr="00FB322E" w:rsidRDefault="00736444">
            <w:pPr>
              <w:snapToGri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736444" w:rsidRPr="0004456A" w14:paraId="1854F2FB" w14:textId="77777777" w:rsidTr="00ED3F6E">
        <w:trPr>
          <w:trHeight w:val="27"/>
        </w:trPr>
        <w:tc>
          <w:tcPr>
            <w:tcW w:w="967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BCAD66" w14:textId="409AE24D" w:rsidR="00736444" w:rsidRPr="00EB680D" w:rsidRDefault="00286185" w:rsidP="00ED3F6E">
            <w:pPr>
              <w:snapToGrid w:val="0"/>
              <w:spacing w:before="60"/>
              <w:jc w:val="center"/>
              <w:rPr>
                <w:lang w:val="en-US"/>
              </w:rPr>
            </w:pPr>
            <w:r>
              <w:rPr>
                <w:b/>
                <w:color w:val="000000"/>
                <w:lang w:val="en-US"/>
              </w:rPr>
              <w:t>APPLICATION FORM (deadline date</w:t>
            </w:r>
            <w:r w:rsidR="00FB322E">
              <w:rPr>
                <w:b/>
                <w:color w:val="000000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="004B6C44">
              <w:rPr>
                <w:b/>
                <w:color w:val="000000"/>
                <w:lang w:val="en-US"/>
              </w:rPr>
              <w:t>July</w:t>
            </w:r>
            <w:r>
              <w:rPr>
                <w:b/>
                <w:color w:val="000000"/>
                <w:lang w:val="en-US"/>
              </w:rPr>
              <w:t xml:space="preserve"> 1</w:t>
            </w:r>
            <w:r w:rsidR="0004456A" w:rsidRPr="0004456A">
              <w:rPr>
                <w:b/>
                <w:color w:val="000000"/>
                <w:vertAlign w:val="superscript"/>
                <w:lang w:val="en-US"/>
              </w:rPr>
              <w:t>st</w:t>
            </w:r>
            <w:r>
              <w:rPr>
                <w:b/>
                <w:color w:val="000000"/>
                <w:lang w:val="en-US"/>
              </w:rPr>
              <w:t>, 202</w:t>
            </w:r>
            <w:r w:rsidR="00593574"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  <w:lang w:val="en-US"/>
              </w:rPr>
              <w:t>)</w:t>
            </w:r>
          </w:p>
        </w:tc>
      </w:tr>
      <w:tr w:rsidR="00736444" w:rsidRPr="0004456A" w14:paraId="016AFAC0" w14:textId="77777777" w:rsidTr="000B3E6F">
        <w:trPr>
          <w:trHeight w:val="323"/>
        </w:trPr>
        <w:tc>
          <w:tcPr>
            <w:tcW w:w="9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A4142" w14:textId="77777777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Company information (company full name, country, address):</w:t>
            </w:r>
          </w:p>
          <w:p w14:paraId="54A62BAF" w14:textId="77777777" w:rsidR="00736444" w:rsidRDefault="00736444" w:rsidP="00ED3F6E">
            <w:pPr>
              <w:spacing w:before="60"/>
              <w:rPr>
                <w:color w:val="000000"/>
                <w:sz w:val="20"/>
                <w:szCs w:val="20"/>
                <w:lang w:val="en-US"/>
              </w:rPr>
            </w:pPr>
          </w:p>
          <w:p w14:paraId="05E6C6F3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6444" w14:paraId="74AA986F" w14:textId="77777777" w:rsidTr="00A3221F">
        <w:trPr>
          <w:trHeight w:val="23"/>
        </w:trPr>
        <w:tc>
          <w:tcPr>
            <w:tcW w:w="34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223A25" w14:textId="77777777" w:rsidR="00736444" w:rsidRDefault="00286185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Contact person:</w:t>
            </w:r>
          </w:p>
          <w:p w14:paraId="3C1D5F3B" w14:textId="42122D82" w:rsidR="00736444" w:rsidRDefault="00736444">
            <w:pPr>
              <w:rPr>
                <w:sz w:val="20"/>
                <w:szCs w:val="20"/>
                <w:lang w:val="en-US"/>
              </w:rPr>
            </w:pPr>
          </w:p>
          <w:p w14:paraId="4E689DCE" w14:textId="77777777" w:rsidR="00ED3F6E" w:rsidRDefault="00ED3F6E">
            <w:pPr>
              <w:rPr>
                <w:sz w:val="20"/>
                <w:szCs w:val="20"/>
                <w:lang w:val="en-US"/>
              </w:rPr>
            </w:pPr>
          </w:p>
          <w:p w14:paraId="4DDB2BD7" w14:textId="77777777" w:rsidR="00736444" w:rsidRDefault="007364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2DBD88" w14:textId="6FFF85AC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Phone number:</w:t>
            </w:r>
            <w:r w:rsidR="0076444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1CCEFDC" w14:textId="38B818D0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Whats</w:t>
            </w:r>
            <w:r w:rsidR="00EB680D">
              <w:rPr>
                <w:color w:val="000000"/>
                <w:sz w:val="20"/>
                <w:szCs w:val="20"/>
                <w:lang w:val="en-US"/>
              </w:rPr>
              <w:t>Ap</w:t>
            </w:r>
            <w:r>
              <w:rPr>
                <w:color w:val="000000"/>
                <w:sz w:val="20"/>
                <w:szCs w:val="20"/>
                <w:lang w:val="en-US"/>
              </w:rPr>
              <w:t>p:</w:t>
            </w:r>
            <w:r w:rsidR="0076444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12D4C0A" w14:textId="77777777" w:rsidR="00736444" w:rsidRDefault="00736444" w:rsidP="0041766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05CE" w14:textId="77777777" w:rsidR="00736444" w:rsidRDefault="00286185">
            <w:r>
              <w:rPr>
                <w:color w:val="000000"/>
                <w:sz w:val="20"/>
                <w:szCs w:val="20"/>
                <w:lang w:val="en-US"/>
              </w:rPr>
              <w:t xml:space="preserve">WWW: </w:t>
            </w:r>
          </w:p>
        </w:tc>
      </w:tr>
      <w:tr w:rsidR="00736444" w14:paraId="491F7585" w14:textId="77777777" w:rsidTr="00A3221F">
        <w:trPr>
          <w:trHeight w:val="23"/>
        </w:trPr>
        <w:tc>
          <w:tcPr>
            <w:tcW w:w="3442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A6CA0B" w14:textId="77777777" w:rsidR="00736444" w:rsidRDefault="00736444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A1DB3E" w14:textId="77777777" w:rsidR="00736444" w:rsidRDefault="00736444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02F2" w14:textId="77777777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</w:p>
          <w:p w14:paraId="7864ABCB" w14:textId="1E7ACFEA" w:rsidR="00ED3F6E" w:rsidRDefault="00ED3F6E"/>
        </w:tc>
      </w:tr>
      <w:tr w:rsidR="00736444" w14:paraId="3F7838C1" w14:textId="77777777" w:rsidTr="000B3E6F">
        <w:trPr>
          <w:trHeight w:val="955"/>
        </w:trPr>
        <w:tc>
          <w:tcPr>
            <w:tcW w:w="9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4303" w14:textId="77777777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Company history:</w:t>
            </w:r>
          </w:p>
          <w:p w14:paraId="40D39FCF" w14:textId="6A46796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2CAC5137" w14:textId="77777777" w:rsidR="000B3E6F" w:rsidRDefault="000B3E6F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11A69A40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B3E6F" w:rsidRPr="0004456A" w14:paraId="12E4327D" w14:textId="77777777" w:rsidTr="00A3221F">
        <w:trPr>
          <w:trHeight w:val="23"/>
        </w:trPr>
        <w:tc>
          <w:tcPr>
            <w:tcW w:w="7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B0E9" w14:textId="77777777" w:rsidR="000B3E6F" w:rsidRDefault="000B3E6F" w:rsidP="000B3E6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Performance title: </w:t>
            </w:r>
          </w:p>
          <w:p w14:paraId="3E5F659C" w14:textId="77777777" w:rsidR="000B3E6F" w:rsidRDefault="000B3E6F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6CC9F852" w14:textId="77777777" w:rsidR="000B3E6F" w:rsidRDefault="000B3E6F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1B485C26" w14:textId="77777777" w:rsidR="000B3E6F" w:rsidRDefault="000B3E6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E91C" w14:textId="77777777" w:rsidR="000B3E6F" w:rsidRDefault="000B3E6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Preferred date of the performance:</w:t>
            </w:r>
          </w:p>
          <w:p w14:paraId="2B129FB4" w14:textId="77777777" w:rsidR="000B3E6F" w:rsidRDefault="000B3E6F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04858FA4" w14:textId="77777777" w:rsidR="000B3E6F" w:rsidRDefault="000B3E6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6444" w:rsidRPr="0004456A" w14:paraId="7CF4FC2F" w14:textId="77777777" w:rsidTr="00ED3F6E">
        <w:trPr>
          <w:trHeight w:val="1636"/>
        </w:trPr>
        <w:tc>
          <w:tcPr>
            <w:tcW w:w="9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077A" w14:textId="58A244FF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Performance details origin. </w:t>
            </w:r>
            <w:r w:rsidR="00FB322E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  <w:lang w:val="en-US"/>
              </w:rPr>
              <w:t>anguage and English</w:t>
            </w:r>
            <w:r w:rsidR="00417660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description of the performance/synopsis of the performance:</w:t>
            </w:r>
          </w:p>
          <w:p w14:paraId="09E6D972" w14:textId="35D8DED8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5BE9D23E" w14:textId="34338332" w:rsidR="00A3221F" w:rsidRDefault="00A3221F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373CD381" w14:textId="338ADA80" w:rsidR="00A3221F" w:rsidRDefault="00A3221F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70ED23C8" w14:textId="77777777" w:rsidR="00A3221F" w:rsidRDefault="00A3221F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7830A348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6444" w14:paraId="28A79818" w14:textId="77777777" w:rsidTr="00A3221F">
        <w:trPr>
          <w:trHeight w:val="613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A12A" w14:textId="77777777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Author:</w:t>
            </w:r>
          </w:p>
          <w:p w14:paraId="6AE2BF77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17D83810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6CCB" w14:textId="77777777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Director:</w:t>
            </w:r>
          </w:p>
          <w:p w14:paraId="4EB97D50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3D095089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75E2" w14:textId="4D9A8569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Language of performance:</w:t>
            </w:r>
          </w:p>
          <w:p w14:paraId="3BFCE58F" w14:textId="77777777" w:rsidR="0076444F" w:rsidRDefault="0076444F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67AE17F8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8021" w14:textId="77777777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Music:</w:t>
            </w:r>
          </w:p>
          <w:p w14:paraId="05722F35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0889C718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710DA" w14:paraId="748AA0C9" w14:textId="77777777" w:rsidTr="000B3E6F">
        <w:trPr>
          <w:trHeight w:val="23"/>
        </w:trPr>
        <w:tc>
          <w:tcPr>
            <w:tcW w:w="9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7F87D3" w14:textId="77777777" w:rsidR="009710DA" w:rsidRDefault="009710DA" w:rsidP="004E6E4A">
            <w:pPr>
              <w:jc w:val="center"/>
            </w:pPr>
            <w:r>
              <w:rPr>
                <w:b/>
                <w:color w:val="000000"/>
                <w:szCs w:val="20"/>
                <w:lang w:val="en-US"/>
              </w:rPr>
              <w:t>Personal information</w:t>
            </w:r>
          </w:p>
        </w:tc>
      </w:tr>
      <w:tr w:rsidR="00FB322E" w:rsidRPr="0004456A" w14:paraId="299037AF" w14:textId="77777777" w:rsidTr="000B3E6F">
        <w:trPr>
          <w:trHeight w:val="23"/>
        </w:trPr>
        <w:tc>
          <w:tcPr>
            <w:tcW w:w="9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C6C4" w14:textId="59EEB66A" w:rsidR="00FB322E" w:rsidRDefault="00FB322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Cast</w:t>
            </w:r>
            <w:r w:rsidR="00A3221F">
              <w:rPr>
                <w:color w:val="000000"/>
                <w:sz w:val="20"/>
                <w:szCs w:val="20"/>
                <w:lang w:val="en-US"/>
              </w:rPr>
              <w:t>/group-members</w:t>
            </w:r>
            <w:r>
              <w:rPr>
                <w:color w:val="000000"/>
                <w:sz w:val="20"/>
                <w:szCs w:val="20"/>
                <w:lang w:val="en-US"/>
              </w:rPr>
              <w:t>: Name, Home Ad</w:t>
            </w:r>
            <w:r w:rsidR="0076444F">
              <w:rPr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color w:val="000000"/>
                <w:sz w:val="20"/>
                <w:szCs w:val="20"/>
                <w:lang w:val="en-US"/>
              </w:rPr>
              <w:t>ress, Age, Gender</w:t>
            </w:r>
            <w:r w:rsidR="008165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82808B3" w14:textId="77777777" w:rsidR="00FB322E" w:rsidRDefault="00FB322E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52E2770B" w14:textId="77777777" w:rsidR="00FB322E" w:rsidRDefault="00FB322E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54FDCDCB" w14:textId="77777777" w:rsidR="00FB322E" w:rsidRDefault="00FB322E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27CCB4B2" w14:textId="77777777" w:rsidR="00FB322E" w:rsidRDefault="00FB322E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733CE33B" w14:textId="77777777" w:rsidR="00FB322E" w:rsidRDefault="00FB322E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01E65515" w14:textId="77777777" w:rsidR="00FB322E" w:rsidRDefault="00FB322E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7C5AC9D6" w14:textId="77777777" w:rsidR="00FB322E" w:rsidRDefault="00FB322E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05A818E1" w14:textId="51FA0ABE" w:rsidR="00FB322E" w:rsidRDefault="00FB322E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007B0DD1" w14:textId="77777777" w:rsidR="00A3221F" w:rsidRDefault="00A3221F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531374CE" w14:textId="77777777" w:rsidR="00FB322E" w:rsidRDefault="00FB322E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5302B2BF" w14:textId="77777777" w:rsidR="00FB322E" w:rsidRDefault="00FB32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3221F" w14:paraId="7BB9B88B" w14:textId="77777777" w:rsidTr="00A3221F">
        <w:tblPrEx>
          <w:tblCellMar>
            <w:top w:w="113" w:type="dxa"/>
          </w:tblCellMar>
        </w:tblPrEx>
        <w:trPr>
          <w:trHeight w:val="598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33DFC" w14:textId="77777777" w:rsidR="00A3221F" w:rsidRDefault="00A3221F" w:rsidP="004E6E4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Number of persons:</w:t>
            </w:r>
          </w:p>
          <w:p w14:paraId="42BD94EF" w14:textId="77777777" w:rsidR="00A3221F" w:rsidRDefault="00A3221F" w:rsidP="004E6E4A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7E076AFD" w14:textId="77777777" w:rsidR="00A3221F" w:rsidRDefault="00A3221F" w:rsidP="004E6E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067C3" w14:textId="77777777" w:rsidR="00A3221F" w:rsidRDefault="00A3221F" w:rsidP="004E6E4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female:</w:t>
            </w:r>
          </w:p>
          <w:p w14:paraId="0DB9ADC9" w14:textId="77777777" w:rsidR="00A3221F" w:rsidRDefault="00A3221F" w:rsidP="004E6E4A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274CBAEF" w14:textId="77777777" w:rsidR="00A3221F" w:rsidRDefault="00A3221F" w:rsidP="004E6E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1E2B" w14:textId="77777777" w:rsidR="00A3221F" w:rsidRDefault="00A3221F" w:rsidP="004E6E4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male:</w:t>
            </w:r>
          </w:p>
          <w:p w14:paraId="770E2C10" w14:textId="77777777" w:rsidR="00A3221F" w:rsidRDefault="00A3221F" w:rsidP="004E6E4A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75BD56D9" w14:textId="77777777" w:rsidR="00A3221F" w:rsidRDefault="00A3221F" w:rsidP="004E6E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710DA" w:rsidRPr="0004456A" w14:paraId="2719572D" w14:textId="77777777" w:rsidTr="000B3E6F">
        <w:trPr>
          <w:trHeight w:val="23"/>
        </w:trPr>
        <w:tc>
          <w:tcPr>
            <w:tcW w:w="9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5DD5" w14:textId="77777777" w:rsidR="009710DA" w:rsidRDefault="009710DA" w:rsidP="004E6E4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Mode of transport (by plane/car/bus/train):</w:t>
            </w:r>
          </w:p>
          <w:p w14:paraId="742B8320" w14:textId="77777777" w:rsidR="009710DA" w:rsidRDefault="009710DA" w:rsidP="004E6E4A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44525F28" w14:textId="77777777" w:rsidR="009710DA" w:rsidRDefault="009710DA" w:rsidP="004E6E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6444" w14:paraId="24CD05C9" w14:textId="77777777" w:rsidTr="000B3E6F">
        <w:trPr>
          <w:trHeight w:val="23"/>
        </w:trPr>
        <w:tc>
          <w:tcPr>
            <w:tcW w:w="9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A4EAB5" w14:textId="77777777" w:rsidR="00736444" w:rsidRDefault="00286185">
            <w:pPr>
              <w:jc w:val="center"/>
            </w:pPr>
            <w:r>
              <w:rPr>
                <w:b/>
                <w:color w:val="000000"/>
                <w:szCs w:val="20"/>
                <w:lang w:val="en-US"/>
              </w:rPr>
              <w:t>Technical requirements</w:t>
            </w:r>
          </w:p>
        </w:tc>
      </w:tr>
      <w:tr w:rsidR="00736444" w14:paraId="08EAD97F" w14:textId="77777777" w:rsidTr="00A3221F">
        <w:trPr>
          <w:trHeight w:val="23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3B660" w14:textId="77777777" w:rsidR="00736444" w:rsidRDefault="002861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Stage width:</w:t>
            </w:r>
          </w:p>
          <w:p w14:paraId="54587038" w14:textId="77777777" w:rsidR="00736444" w:rsidRDefault="00736444">
            <w:pPr>
              <w:rPr>
                <w:sz w:val="20"/>
                <w:szCs w:val="20"/>
                <w:lang w:val="en-US"/>
              </w:rPr>
            </w:pPr>
          </w:p>
          <w:p w14:paraId="5FD5EB09" w14:textId="77777777" w:rsidR="00736444" w:rsidRDefault="007364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6982E" w14:textId="77777777" w:rsidR="00736444" w:rsidRDefault="002861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Stage height:</w:t>
            </w:r>
          </w:p>
          <w:p w14:paraId="0E28E35F" w14:textId="77777777" w:rsidR="00736444" w:rsidRDefault="00736444">
            <w:pPr>
              <w:rPr>
                <w:sz w:val="20"/>
                <w:szCs w:val="20"/>
                <w:lang w:val="en-US"/>
              </w:rPr>
            </w:pPr>
          </w:p>
          <w:p w14:paraId="51A77200" w14:textId="77777777" w:rsidR="00736444" w:rsidRDefault="007364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5693" w14:textId="77777777" w:rsidR="00736444" w:rsidRDefault="002861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Stage depth:</w:t>
            </w:r>
          </w:p>
          <w:p w14:paraId="237F0073" w14:textId="77777777" w:rsidR="00736444" w:rsidRDefault="00736444">
            <w:pPr>
              <w:rPr>
                <w:sz w:val="20"/>
                <w:szCs w:val="20"/>
                <w:lang w:val="en-US"/>
              </w:rPr>
            </w:pPr>
          </w:p>
          <w:p w14:paraId="5A40F459" w14:textId="77777777" w:rsidR="00736444" w:rsidRDefault="00736444">
            <w:pPr>
              <w:rPr>
                <w:sz w:val="20"/>
                <w:szCs w:val="20"/>
                <w:lang w:val="en-US"/>
              </w:rPr>
            </w:pPr>
          </w:p>
        </w:tc>
      </w:tr>
      <w:tr w:rsidR="00736444" w14:paraId="429AA73A" w14:textId="77777777" w:rsidTr="00A3221F">
        <w:trPr>
          <w:trHeight w:val="1564"/>
        </w:trPr>
        <w:tc>
          <w:tcPr>
            <w:tcW w:w="5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6847A" w14:textId="77777777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Lighting and sound requirements:</w:t>
            </w:r>
          </w:p>
          <w:p w14:paraId="7334FDA8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52F3FEDB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7584F5E4" w14:textId="77777777" w:rsidR="00736444" w:rsidRDefault="007364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1FF8" w14:textId="77777777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Other technical requirements:</w:t>
            </w:r>
          </w:p>
          <w:p w14:paraId="3309358D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03582E81" w14:textId="77777777" w:rsidR="00736444" w:rsidRDefault="00736444">
            <w:pPr>
              <w:rPr>
                <w:sz w:val="20"/>
                <w:szCs w:val="20"/>
                <w:lang w:val="en-US"/>
              </w:rPr>
            </w:pPr>
          </w:p>
          <w:p w14:paraId="68FCBAE4" w14:textId="77777777" w:rsidR="00736444" w:rsidRDefault="00736444">
            <w:pPr>
              <w:rPr>
                <w:sz w:val="20"/>
                <w:szCs w:val="20"/>
                <w:lang w:val="en-US"/>
              </w:rPr>
            </w:pPr>
          </w:p>
        </w:tc>
      </w:tr>
      <w:tr w:rsidR="00736444" w14:paraId="74EB3E54" w14:textId="77777777" w:rsidTr="00A3221F">
        <w:trPr>
          <w:trHeight w:val="744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3336" w14:textId="77777777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Performance length:</w:t>
            </w:r>
          </w:p>
          <w:p w14:paraId="35CF81F9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74BA01C0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09DB" w14:textId="77777777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Set-up time:</w:t>
            </w:r>
          </w:p>
          <w:p w14:paraId="60A0C7A3" w14:textId="77777777" w:rsidR="00736444" w:rsidRDefault="00736444">
            <w:pPr>
              <w:spacing w:line="100" w:lineRule="atLeast"/>
              <w:rPr>
                <w:color w:val="000000"/>
                <w:sz w:val="20"/>
                <w:szCs w:val="20"/>
                <w:lang w:val="en-US"/>
              </w:rPr>
            </w:pPr>
          </w:p>
          <w:p w14:paraId="13179115" w14:textId="77777777" w:rsidR="00736444" w:rsidRDefault="00736444">
            <w:pPr>
              <w:rPr>
                <w:lang w:val="en-US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9671" w14:textId="3B62CA77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Time for </w:t>
            </w:r>
            <w:r w:rsidR="00FB322E">
              <w:rPr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color w:val="000000"/>
                <w:sz w:val="20"/>
                <w:szCs w:val="20"/>
                <w:lang w:val="en-US"/>
              </w:rPr>
              <w:t>ismantling:</w:t>
            </w:r>
          </w:p>
          <w:p w14:paraId="5F092F49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7E67F33C" w14:textId="77777777" w:rsidR="00736444" w:rsidRDefault="00736444">
            <w:pPr>
              <w:rPr>
                <w:lang w:val="en-US"/>
              </w:rPr>
            </w:pPr>
          </w:p>
        </w:tc>
      </w:tr>
      <w:tr w:rsidR="00736444" w14:paraId="2448DA47" w14:textId="77777777" w:rsidTr="000B3E6F">
        <w:trPr>
          <w:trHeight w:val="23"/>
        </w:trPr>
        <w:tc>
          <w:tcPr>
            <w:tcW w:w="9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B6FE5C" w14:textId="77777777" w:rsidR="00736444" w:rsidRDefault="00286185">
            <w:pPr>
              <w:jc w:val="center"/>
            </w:pPr>
            <w:r>
              <w:rPr>
                <w:b/>
                <w:color w:val="000000"/>
                <w:lang w:val="en-US"/>
              </w:rPr>
              <w:t>Confirmation of the application</w:t>
            </w:r>
          </w:p>
        </w:tc>
      </w:tr>
      <w:tr w:rsidR="00736444" w14:paraId="05AA28C4" w14:textId="77777777" w:rsidTr="00A3221F">
        <w:trPr>
          <w:trHeight w:val="23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9AE1" w14:textId="77777777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Date of application:</w:t>
            </w:r>
          </w:p>
          <w:p w14:paraId="58446F58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5470795B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79EC7198" w14:textId="77777777" w:rsidR="00736444" w:rsidRDefault="00736444">
            <w:pPr>
              <w:rPr>
                <w:sz w:val="20"/>
                <w:szCs w:val="20"/>
                <w:lang w:val="en-US"/>
              </w:rPr>
            </w:pPr>
          </w:p>
          <w:p w14:paraId="7ECED6BE" w14:textId="77777777" w:rsidR="00736444" w:rsidRDefault="007364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210C" w14:textId="77777777" w:rsidR="00736444" w:rsidRDefault="0028618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Authorized signature:</w:t>
            </w:r>
          </w:p>
          <w:p w14:paraId="0C2DA41A" w14:textId="77777777" w:rsidR="00736444" w:rsidRDefault="00736444" w:rsidP="00FB322E">
            <w:pPr>
              <w:ind w:right="745"/>
              <w:rPr>
                <w:color w:val="000000"/>
                <w:sz w:val="20"/>
                <w:szCs w:val="20"/>
                <w:lang w:val="en-US"/>
              </w:rPr>
            </w:pPr>
          </w:p>
          <w:p w14:paraId="4DFD2BA6" w14:textId="77777777" w:rsidR="00736444" w:rsidRDefault="0073644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04804D9C" w14:textId="77777777" w:rsidR="00736444" w:rsidRDefault="00736444">
            <w:pPr>
              <w:rPr>
                <w:sz w:val="20"/>
                <w:szCs w:val="20"/>
                <w:lang w:val="en-US"/>
              </w:rPr>
            </w:pPr>
          </w:p>
          <w:p w14:paraId="492E0607" w14:textId="77777777" w:rsidR="00736444" w:rsidRDefault="00736444">
            <w:pPr>
              <w:rPr>
                <w:sz w:val="20"/>
                <w:szCs w:val="20"/>
                <w:lang w:val="en-US"/>
              </w:rPr>
            </w:pPr>
          </w:p>
        </w:tc>
      </w:tr>
      <w:tr w:rsidR="00736444" w14:paraId="2BB1CFBF" w14:textId="77777777" w:rsidTr="00ED3F6E">
        <w:trPr>
          <w:trHeight w:val="5341"/>
        </w:trPr>
        <w:tc>
          <w:tcPr>
            <w:tcW w:w="9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6A15" w14:textId="77777777" w:rsidR="00736444" w:rsidRDefault="00286185" w:rsidP="006D7D8D">
            <w:pPr>
              <w:snapToGrid w:val="0"/>
              <w:spacing w:after="12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GEMA Copyright of music:</w:t>
            </w:r>
          </w:p>
          <w:p w14:paraId="384768BE" w14:textId="061CB282" w:rsidR="00736444" w:rsidRDefault="00286185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play includes</w:t>
            </w:r>
            <w:r w:rsidR="00ED3F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_______ (number) titles of music for which </w:t>
            </w:r>
            <w:r w:rsidR="00FB322E">
              <w:rPr>
                <w:color w:val="000000"/>
                <w:sz w:val="20"/>
                <w:szCs w:val="20"/>
                <w:lang w:val="en-US"/>
              </w:rPr>
              <w:t xml:space="preserve">royalty-fees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will have to be </w:t>
            </w:r>
            <w:r w:rsidR="00FB322E">
              <w:rPr>
                <w:color w:val="000000"/>
                <w:sz w:val="20"/>
                <w:szCs w:val="20"/>
                <w:lang w:val="en-US"/>
              </w:rPr>
              <w:t>paid to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GEMA. </w:t>
            </w:r>
          </w:p>
          <w:p w14:paraId="268A14F2" w14:textId="77777777" w:rsidR="00736444" w:rsidRDefault="00286185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 list of all pieces has to be submitted one week at the latest before the beginning of the Festival to the organizers.</w:t>
            </w:r>
          </w:p>
          <w:p w14:paraId="62412007" w14:textId="1BEE9CE2" w:rsidR="00736444" w:rsidRDefault="00286185" w:rsidP="00ED3F6E">
            <w:pPr>
              <w:spacing w:before="240" w:line="360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Please send completed applications and enclosed materials</w:t>
            </w:r>
            <w:r w:rsidR="00404701">
              <w:rPr>
                <w:b/>
                <w:color w:val="000000"/>
                <w:sz w:val="20"/>
                <w:szCs w:val="20"/>
                <w:lang w:val="en-US"/>
              </w:rPr>
              <w:t xml:space="preserve"> (by email is strongly preferred)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14:paraId="1E60B1FA" w14:textId="77777777" w:rsidR="00736444" w:rsidRDefault="0028618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technical specifications, stage &amp; lighting plans.</w:t>
            </w:r>
          </w:p>
          <w:p w14:paraId="7E9879FD" w14:textId="7E56FA1B" w:rsidR="00736444" w:rsidRDefault="0076444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link to video or </w:t>
            </w:r>
            <w:r w:rsidR="00286185">
              <w:rPr>
                <w:color w:val="000000"/>
                <w:sz w:val="20"/>
                <w:szCs w:val="20"/>
                <w:lang w:val="en-US"/>
              </w:rPr>
              <w:t>DVD/VCD/CD record of performance.</w:t>
            </w:r>
          </w:p>
          <w:p w14:paraId="3A8CEBA0" w14:textId="65B6280C" w:rsidR="00736444" w:rsidRDefault="0028618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photos, brochures, posters, any other supporting documentation (via e-mail) – photos must be high resolution.</w:t>
            </w:r>
          </w:p>
          <w:p w14:paraId="4B3837C2" w14:textId="45AD8E29" w:rsidR="00736444" w:rsidRDefault="0028618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number of all staff and names, home adress  by </w:t>
            </w:r>
            <w:r w:rsidR="00831882">
              <w:rPr>
                <w:color w:val="000000"/>
                <w:sz w:val="20"/>
                <w:szCs w:val="20"/>
                <w:lang w:val="en-US"/>
              </w:rPr>
              <w:t>1</w:t>
            </w:r>
            <w:r w:rsidR="0004456A" w:rsidRPr="0004456A">
              <w:rPr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="0083188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8046E">
              <w:rPr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color w:val="000000"/>
                <w:sz w:val="20"/>
                <w:szCs w:val="20"/>
                <w:lang w:val="en-US"/>
              </w:rPr>
              <w:t>, 202</w:t>
            </w:r>
            <w:r w:rsidR="0059357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to the following address: </w:t>
            </w:r>
          </w:p>
          <w:p w14:paraId="4D7864CF" w14:textId="00EB00CA" w:rsidR="00736444" w:rsidRPr="00404701" w:rsidRDefault="00404701" w:rsidP="00ED3F6E">
            <w:pPr>
              <w:tabs>
                <w:tab w:val="left" w:pos="300"/>
              </w:tabs>
              <w:spacing w:before="120" w:line="360" w:lineRule="auto"/>
              <w:ind w:left="5455" w:hanging="5455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ab/>
            </w:r>
            <w:r w:rsidR="0076444F" w:rsidRPr="00404701">
              <w:rPr>
                <w:color w:val="000000"/>
                <w:sz w:val="20"/>
                <w:szCs w:val="20"/>
                <w:lang w:val="en-US"/>
              </w:rPr>
              <w:t>to</w:t>
            </w:r>
            <w:r w:rsidR="0076444F" w:rsidRPr="0076444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6444F" w:rsidRPr="00ED3F6E">
              <w:rPr>
                <w:b/>
                <w:bCs/>
                <w:color w:val="000000"/>
                <w:sz w:val="22"/>
                <w:szCs w:val="22"/>
                <w:lang w:val="en-US"/>
              </w:rPr>
              <w:t>amafest@theateramolgaeck.de</w:t>
            </w:r>
            <w:r w:rsidR="0076444F">
              <w:rPr>
                <w:color w:val="000000"/>
                <w:sz w:val="20"/>
                <w:szCs w:val="20"/>
                <w:lang w:val="en-US"/>
              </w:rPr>
              <w:t xml:space="preserve"> or by post to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 w:rsidR="00286185" w:rsidRPr="00404701">
              <w:rPr>
                <w:b/>
                <w:color w:val="000000"/>
                <w:sz w:val="20"/>
                <w:szCs w:val="20"/>
                <w:lang w:val="en-US"/>
              </w:rPr>
              <w:t>Theater am Olgaeck</w:t>
            </w:r>
          </w:p>
          <w:p w14:paraId="1EC03F67" w14:textId="5EF17CDE" w:rsidR="00736444" w:rsidRPr="00EB680D" w:rsidRDefault="00286185" w:rsidP="00ED3F6E">
            <w:pPr>
              <w:spacing w:line="360" w:lineRule="auto"/>
              <w:ind w:left="5457"/>
              <w:jc w:val="both"/>
              <w:rPr>
                <w:b/>
                <w:color w:val="000000"/>
                <w:sz w:val="20"/>
                <w:szCs w:val="20"/>
              </w:rPr>
            </w:pPr>
            <w:r w:rsidRPr="00EB680D">
              <w:rPr>
                <w:b/>
                <w:color w:val="000000"/>
                <w:sz w:val="20"/>
                <w:szCs w:val="20"/>
              </w:rPr>
              <w:t>Charlottenstra</w:t>
            </w:r>
            <w:r w:rsidR="00ED3F6E">
              <w:rPr>
                <w:b/>
                <w:color w:val="000000"/>
                <w:sz w:val="20"/>
                <w:szCs w:val="20"/>
              </w:rPr>
              <w:t>ß</w:t>
            </w:r>
            <w:r w:rsidRPr="00EB680D">
              <w:rPr>
                <w:b/>
                <w:color w:val="000000"/>
                <w:sz w:val="20"/>
                <w:szCs w:val="20"/>
              </w:rPr>
              <w:t>e 44</w:t>
            </w:r>
          </w:p>
          <w:p w14:paraId="504D22F7" w14:textId="67DB512E" w:rsidR="00736444" w:rsidRPr="00EB680D" w:rsidRDefault="00286185" w:rsidP="00ED3F6E">
            <w:pPr>
              <w:spacing w:line="360" w:lineRule="auto"/>
              <w:ind w:left="5457"/>
              <w:jc w:val="both"/>
              <w:rPr>
                <w:b/>
                <w:color w:val="000000"/>
                <w:sz w:val="20"/>
                <w:szCs w:val="20"/>
              </w:rPr>
            </w:pPr>
            <w:r w:rsidRPr="00EB680D">
              <w:rPr>
                <w:b/>
                <w:color w:val="000000"/>
                <w:sz w:val="20"/>
                <w:szCs w:val="20"/>
              </w:rPr>
              <w:t>7018</w:t>
            </w:r>
            <w:r w:rsidR="0076444F">
              <w:rPr>
                <w:b/>
                <w:color w:val="000000"/>
                <w:sz w:val="20"/>
                <w:szCs w:val="20"/>
              </w:rPr>
              <w:t>2</w:t>
            </w:r>
            <w:r w:rsidRPr="00EB680D">
              <w:rPr>
                <w:b/>
                <w:color w:val="000000"/>
                <w:sz w:val="20"/>
                <w:szCs w:val="20"/>
              </w:rPr>
              <w:t xml:space="preserve"> Stuttgart</w:t>
            </w:r>
          </w:p>
          <w:p w14:paraId="413BBC41" w14:textId="63C62F38" w:rsidR="00736444" w:rsidRPr="00EB680D" w:rsidRDefault="00286185" w:rsidP="00ED3F6E">
            <w:pPr>
              <w:spacing w:line="360" w:lineRule="auto"/>
              <w:ind w:left="5457"/>
              <w:jc w:val="both"/>
              <w:rPr>
                <w:b/>
                <w:color w:val="000000"/>
                <w:sz w:val="20"/>
                <w:szCs w:val="20"/>
              </w:rPr>
            </w:pPr>
            <w:r w:rsidRPr="00EB680D">
              <w:rPr>
                <w:b/>
                <w:color w:val="000000"/>
                <w:sz w:val="20"/>
                <w:szCs w:val="20"/>
              </w:rPr>
              <w:t>Germany</w:t>
            </w:r>
          </w:p>
        </w:tc>
      </w:tr>
    </w:tbl>
    <w:p w14:paraId="5F7BACD3" w14:textId="722B0981" w:rsidR="006D719B" w:rsidRDefault="006D719B"/>
    <w:p w14:paraId="79264C45" w14:textId="14600E9E" w:rsidR="006D719B" w:rsidRPr="00404701" w:rsidRDefault="006D719B" w:rsidP="00404701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  <w:r w:rsidRPr="004438FA">
        <w:rPr>
          <w:color w:val="000000"/>
          <w:sz w:val="20"/>
          <w:szCs w:val="20"/>
          <w:u w:val="single"/>
          <w:lang w:val="en-US"/>
        </w:rPr>
        <w:t>Data protection:</w:t>
      </w:r>
      <w:r w:rsidRPr="00EF7076">
        <w:rPr>
          <w:color w:val="000000"/>
          <w:sz w:val="20"/>
          <w:szCs w:val="20"/>
          <w:lang w:val="en-US"/>
        </w:rPr>
        <w:t xml:space="preserve"> </w:t>
      </w:r>
      <w:r w:rsidR="00404701">
        <w:rPr>
          <w:color w:val="000000"/>
          <w:sz w:val="20"/>
          <w:szCs w:val="20"/>
          <w:lang w:val="en-US"/>
        </w:rPr>
        <w:t>t</w:t>
      </w:r>
      <w:r w:rsidR="009710DA" w:rsidRPr="00EF7076">
        <w:rPr>
          <w:color w:val="000000"/>
          <w:sz w:val="20"/>
          <w:szCs w:val="20"/>
          <w:lang w:val="en-US"/>
        </w:rPr>
        <w:t>he personal data you submit</w:t>
      </w:r>
      <w:r w:rsidR="009710DA">
        <w:rPr>
          <w:color w:val="000000"/>
          <w:sz w:val="20"/>
          <w:szCs w:val="20"/>
          <w:lang w:val="en-US"/>
        </w:rPr>
        <w:t xml:space="preserve"> to us</w:t>
      </w:r>
      <w:r w:rsidR="00404701">
        <w:rPr>
          <w:color w:val="000000"/>
          <w:sz w:val="20"/>
          <w:szCs w:val="20"/>
          <w:lang w:val="en-US"/>
        </w:rPr>
        <w:t xml:space="preserve"> </w:t>
      </w:r>
      <w:r w:rsidR="009710DA" w:rsidRPr="00EF7076">
        <w:rPr>
          <w:color w:val="000000"/>
          <w:sz w:val="20"/>
          <w:szCs w:val="20"/>
          <w:lang w:val="en-US"/>
        </w:rPr>
        <w:t>will only be used in the planning of the festival</w:t>
      </w:r>
      <w:r w:rsidR="009710DA">
        <w:rPr>
          <w:color w:val="000000"/>
          <w:sz w:val="20"/>
          <w:szCs w:val="20"/>
          <w:lang w:val="en-US"/>
        </w:rPr>
        <w:t xml:space="preserve">. We </w:t>
      </w:r>
      <w:r w:rsidR="00404701">
        <w:rPr>
          <w:color w:val="000000"/>
          <w:sz w:val="20"/>
          <w:szCs w:val="20"/>
          <w:lang w:val="en-US"/>
        </w:rPr>
        <w:t>might</w:t>
      </w:r>
      <w:r w:rsidR="009710DA">
        <w:rPr>
          <w:color w:val="000000"/>
          <w:sz w:val="20"/>
          <w:szCs w:val="20"/>
          <w:lang w:val="en-US"/>
        </w:rPr>
        <w:t xml:space="preserve"> </w:t>
      </w:r>
      <w:r w:rsidR="00404701">
        <w:rPr>
          <w:color w:val="000000"/>
          <w:sz w:val="20"/>
          <w:szCs w:val="20"/>
          <w:lang w:val="en-US"/>
        </w:rPr>
        <w:t>submit select</w:t>
      </w:r>
      <w:r w:rsidR="009710DA">
        <w:rPr>
          <w:color w:val="000000"/>
          <w:sz w:val="20"/>
          <w:szCs w:val="20"/>
          <w:lang w:val="en-US"/>
        </w:rPr>
        <w:t xml:space="preserve"> data to the institutions providing financial support to the festival (as listed in the regulations) where it is necessary to document attendance</w:t>
      </w:r>
      <w:r w:rsidR="00EF7076" w:rsidRPr="00EF7076">
        <w:rPr>
          <w:color w:val="000000"/>
          <w:sz w:val="20"/>
          <w:szCs w:val="20"/>
          <w:lang w:val="en-US"/>
        </w:rPr>
        <w:t xml:space="preserve">. </w:t>
      </w:r>
    </w:p>
    <w:sectPr w:rsidR="006D719B" w:rsidRPr="00404701" w:rsidSect="00FB322E">
      <w:footerReference w:type="default" r:id="rId7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A828" w14:textId="77777777" w:rsidR="00A70E04" w:rsidRDefault="00A70E04" w:rsidP="002F16A1">
      <w:r>
        <w:separator/>
      </w:r>
    </w:p>
  </w:endnote>
  <w:endnote w:type="continuationSeparator" w:id="0">
    <w:p w14:paraId="109CA0FF" w14:textId="77777777" w:rsidR="00A70E04" w:rsidRDefault="00A70E04" w:rsidP="002F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FED2" w14:textId="2B4DD499" w:rsidR="002F16A1" w:rsidRPr="002F16A1" w:rsidRDefault="002F16A1">
    <w:pPr>
      <w:pStyle w:val="Footer"/>
      <w:rPr>
        <w:sz w:val="20"/>
        <w:szCs w:val="18"/>
        <w:lang w:val="en-US"/>
      </w:rPr>
    </w:pPr>
    <w:r w:rsidRPr="002F16A1">
      <w:rPr>
        <w:sz w:val="20"/>
        <w:szCs w:val="18"/>
        <w:lang w:val="en-US"/>
      </w:rPr>
      <w:t>AMAFEST 2</w:t>
    </w:r>
    <w:r w:rsidR="00593574">
      <w:rPr>
        <w:sz w:val="20"/>
        <w:szCs w:val="18"/>
        <w:lang w:val="en-US"/>
      </w:rPr>
      <w:t>2</w:t>
    </w:r>
    <w:r w:rsidRPr="002F16A1">
      <w:rPr>
        <w:sz w:val="20"/>
        <w:szCs w:val="18"/>
        <w:lang w:val="en-US"/>
      </w:rPr>
      <w:t xml:space="preserve"> application form</w:t>
    </w:r>
    <w:r w:rsidRPr="002F16A1">
      <w:rPr>
        <w:sz w:val="20"/>
        <w:szCs w:val="18"/>
        <w:lang w:val="en-US"/>
      </w:rPr>
      <w:tab/>
    </w:r>
    <w:r w:rsidRPr="002F16A1">
      <w:rPr>
        <w:sz w:val="20"/>
        <w:szCs w:val="18"/>
        <w:lang w:val="en-US"/>
      </w:rPr>
      <w:tab/>
      <w:t xml:space="preserve">Page </w:t>
    </w:r>
    <w:r w:rsidRPr="002F16A1">
      <w:rPr>
        <w:sz w:val="20"/>
        <w:szCs w:val="18"/>
        <w:lang w:val="en-US"/>
      </w:rPr>
      <w:fldChar w:fldCharType="begin"/>
    </w:r>
    <w:r w:rsidRPr="002F16A1">
      <w:rPr>
        <w:sz w:val="20"/>
        <w:szCs w:val="18"/>
        <w:lang w:val="en-US"/>
      </w:rPr>
      <w:instrText xml:space="preserve"> PAGE  \* Arabic  \* MERGEFORMAT </w:instrText>
    </w:r>
    <w:r w:rsidRPr="002F16A1">
      <w:rPr>
        <w:sz w:val="20"/>
        <w:szCs w:val="18"/>
        <w:lang w:val="en-US"/>
      </w:rPr>
      <w:fldChar w:fldCharType="separate"/>
    </w:r>
    <w:r w:rsidRPr="002F16A1">
      <w:rPr>
        <w:noProof/>
        <w:sz w:val="20"/>
        <w:szCs w:val="18"/>
        <w:lang w:val="en-US"/>
      </w:rPr>
      <w:t>1</w:t>
    </w:r>
    <w:r w:rsidRPr="002F16A1">
      <w:rPr>
        <w:sz w:val="20"/>
        <w:szCs w:val="18"/>
        <w:lang w:val="en-US"/>
      </w:rPr>
      <w:fldChar w:fldCharType="end"/>
    </w:r>
    <w:r w:rsidRPr="002F16A1">
      <w:rPr>
        <w:sz w:val="20"/>
        <w:szCs w:val="18"/>
        <w:lang w:val="en-US"/>
      </w:rPr>
      <w:t xml:space="preserve"> of </w:t>
    </w:r>
    <w:r w:rsidRPr="002F16A1">
      <w:rPr>
        <w:sz w:val="20"/>
        <w:szCs w:val="18"/>
        <w:lang w:val="en-US"/>
      </w:rPr>
      <w:fldChar w:fldCharType="begin"/>
    </w:r>
    <w:r w:rsidRPr="002F16A1">
      <w:rPr>
        <w:sz w:val="20"/>
        <w:szCs w:val="18"/>
        <w:lang w:val="en-US"/>
      </w:rPr>
      <w:instrText xml:space="preserve"> NUMPAGES  \* Arabic  \* MERGEFORMAT </w:instrText>
    </w:r>
    <w:r w:rsidRPr="002F16A1">
      <w:rPr>
        <w:sz w:val="20"/>
        <w:szCs w:val="18"/>
        <w:lang w:val="en-US"/>
      </w:rPr>
      <w:fldChar w:fldCharType="separate"/>
    </w:r>
    <w:r w:rsidRPr="002F16A1">
      <w:rPr>
        <w:noProof/>
        <w:sz w:val="20"/>
        <w:szCs w:val="18"/>
        <w:lang w:val="en-US"/>
      </w:rPr>
      <w:t>2</w:t>
    </w:r>
    <w:r w:rsidRPr="002F16A1">
      <w:rPr>
        <w:sz w:val="20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657B" w14:textId="77777777" w:rsidR="00A70E04" w:rsidRDefault="00A70E04" w:rsidP="002F16A1">
      <w:r>
        <w:separator/>
      </w:r>
    </w:p>
  </w:footnote>
  <w:footnote w:type="continuationSeparator" w:id="0">
    <w:p w14:paraId="52A848BA" w14:textId="77777777" w:rsidR="00A70E04" w:rsidRDefault="00A70E04" w:rsidP="002F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0"/>
        <w:szCs w:val="20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0"/>
        <w:szCs w:val="20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0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0"/>
        <w:szCs w:val="20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0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  <w:sz w:val="20"/>
        <w:szCs w:val="20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0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72329439">
    <w:abstractNumId w:val="0"/>
  </w:num>
  <w:num w:numId="2" w16cid:durableId="1614284781">
    <w:abstractNumId w:val="1"/>
  </w:num>
  <w:num w:numId="3" w16cid:durableId="1258249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0D"/>
    <w:rsid w:val="0004456A"/>
    <w:rsid w:val="000B3E6F"/>
    <w:rsid w:val="0018046E"/>
    <w:rsid w:val="00286185"/>
    <w:rsid w:val="00290E7E"/>
    <w:rsid w:val="002D475D"/>
    <w:rsid w:val="002F16A1"/>
    <w:rsid w:val="00326F47"/>
    <w:rsid w:val="00350A8B"/>
    <w:rsid w:val="00404701"/>
    <w:rsid w:val="004065AC"/>
    <w:rsid w:val="00406951"/>
    <w:rsid w:val="00417660"/>
    <w:rsid w:val="004438FA"/>
    <w:rsid w:val="004B6C44"/>
    <w:rsid w:val="00593574"/>
    <w:rsid w:val="006012FC"/>
    <w:rsid w:val="0065253B"/>
    <w:rsid w:val="006D719B"/>
    <w:rsid w:val="006D7D8D"/>
    <w:rsid w:val="00736444"/>
    <w:rsid w:val="0076444F"/>
    <w:rsid w:val="0081651F"/>
    <w:rsid w:val="00831882"/>
    <w:rsid w:val="008B18A8"/>
    <w:rsid w:val="009710DA"/>
    <w:rsid w:val="00A3221F"/>
    <w:rsid w:val="00A70E04"/>
    <w:rsid w:val="00EB680D"/>
    <w:rsid w:val="00ED3F6E"/>
    <w:rsid w:val="00EF7076"/>
    <w:rsid w:val="00F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F8EE7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val="de-D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 w:hint="default"/>
      <w:color w:val="000000"/>
      <w:sz w:val="20"/>
      <w:szCs w:val="20"/>
      <w:lang w:val="en-US"/>
    </w:rPr>
  </w:style>
  <w:style w:type="character" w:customStyle="1" w:styleId="WW8Num2z0">
    <w:name w:val="WW8Num2z0"/>
    <w:rPr>
      <w:rFonts w:ascii="Symbol" w:hAnsi="Symbol" w:cs="Symbol" w:hint="default"/>
      <w:lang w:val="en-US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764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4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16A1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F16A1"/>
    <w:rPr>
      <w:rFonts w:ascii="Arial" w:eastAsia="SimSun" w:hAnsi="Arial" w:cs="Mangal"/>
      <w:kern w:val="1"/>
      <w:sz w:val="24"/>
      <w:szCs w:val="21"/>
      <w:lang w:val="de-D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F16A1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F16A1"/>
    <w:rPr>
      <w:rFonts w:ascii="Arial" w:eastAsia="SimSun" w:hAnsi="Arial" w:cs="Mangal"/>
      <w:kern w:val="1"/>
      <w:sz w:val="24"/>
      <w:szCs w:val="21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2022-05-23T14:30:00Z</dcterms:created>
  <dcterms:modified xsi:type="dcterms:W3CDTF">2022-05-23T18:28:00Z</dcterms:modified>
</cp:coreProperties>
</file>